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24" w:rsidRPr="006C62F5" w:rsidRDefault="00DE5424" w:rsidP="00DE5424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C62F5">
        <w:rPr>
          <w:rFonts w:ascii="Times New Roman" w:eastAsia="Times New Roman" w:hAnsi="Times New Roman" w:cs="Times New Roman"/>
          <w:b/>
          <w:lang w:eastAsia="ar-SA"/>
        </w:rPr>
        <w:t xml:space="preserve">OGŁOSZENIE W SPRAWIE KONKURSU OFERT NA </w:t>
      </w:r>
      <w:r>
        <w:rPr>
          <w:rFonts w:ascii="Times New Roman" w:eastAsia="Times New Roman" w:hAnsi="Times New Roman" w:cs="Times New Roman"/>
          <w:b/>
          <w:lang w:eastAsia="ar-SA"/>
        </w:rPr>
        <w:t>WYKONYWANIE BADAŃ CYTOLOGICZNYCH</w:t>
      </w:r>
    </w:p>
    <w:p w:rsidR="00DE5424" w:rsidRDefault="00DE5424" w:rsidP="00DE54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E5424" w:rsidRPr="006C62F5" w:rsidRDefault="00DE5424" w:rsidP="00DE5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C62F5">
        <w:rPr>
          <w:rFonts w:ascii="Times New Roman" w:eastAsia="Times New Roman" w:hAnsi="Times New Roman" w:cs="Times New Roman"/>
          <w:b/>
          <w:u w:val="single"/>
          <w:lang w:eastAsia="ar-SA"/>
        </w:rPr>
        <w:t>Dyrektor Wojskowej Specjalistycznej Przychodni Lekarskiej SP ZOZ w Rzeszowie działając na podstawie:</w:t>
      </w:r>
    </w:p>
    <w:p w:rsidR="00DE5424" w:rsidRPr="006C62F5" w:rsidRDefault="00DE5424" w:rsidP="00DE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2F5">
        <w:rPr>
          <w:rFonts w:ascii="Times New Roman" w:eastAsia="Times New Roman" w:hAnsi="Times New Roman" w:cs="Times New Roman"/>
          <w:lang w:eastAsia="pl-PL"/>
        </w:rPr>
        <w:t>- Ustawy z dnia 15.04.2011r. o działalności leczniczej (Dz. U. Nr 112 z 2011r., poz. 654 )</w:t>
      </w:r>
    </w:p>
    <w:p w:rsidR="00DE5424" w:rsidRPr="006C62F5" w:rsidRDefault="00DE5424" w:rsidP="00DE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2F5">
        <w:rPr>
          <w:rFonts w:ascii="Times New Roman" w:eastAsia="Times New Roman" w:hAnsi="Times New Roman" w:cs="Times New Roman"/>
          <w:lang w:eastAsia="pl-PL"/>
        </w:rPr>
        <w:t>- Ustawy z dnia 27 sierpnia 2004r. o świadczeniach opieki zdrowotnej finansowanych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62F5">
        <w:rPr>
          <w:rFonts w:ascii="Times New Roman" w:eastAsia="Times New Roman" w:hAnsi="Times New Roman" w:cs="Times New Roman"/>
          <w:lang w:eastAsia="pl-PL"/>
        </w:rPr>
        <w:t xml:space="preserve">ze środków publicznych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C62F5">
        <w:rPr>
          <w:rFonts w:ascii="Times New Roman" w:eastAsia="Times New Roman" w:hAnsi="Times New Roman" w:cs="Times New Roman"/>
          <w:lang w:eastAsia="pl-PL"/>
        </w:rPr>
        <w:t xml:space="preserve">(Dz. U. Nr 210 z 2004r., poz. 2135 z </w:t>
      </w:r>
      <w:proofErr w:type="spellStart"/>
      <w:r w:rsidRPr="006C62F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C62F5">
        <w:rPr>
          <w:rFonts w:ascii="Times New Roman" w:eastAsia="Times New Roman" w:hAnsi="Times New Roman" w:cs="Times New Roman"/>
          <w:lang w:eastAsia="pl-PL"/>
        </w:rPr>
        <w:t>. zm.)</w:t>
      </w:r>
    </w:p>
    <w:p w:rsidR="00DE5424" w:rsidRDefault="00DE5424" w:rsidP="00DE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62F5">
        <w:rPr>
          <w:rFonts w:ascii="Times New Roman" w:eastAsia="Times New Roman" w:hAnsi="Times New Roman" w:cs="Times New Roman"/>
          <w:lang w:eastAsia="pl-PL"/>
        </w:rPr>
        <w:t xml:space="preserve">- Zarządzenia Dyrektora WSPL SP ZOZ w Rzeszowie  </w:t>
      </w:r>
      <w:r w:rsidRPr="00545799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nr 12/2016 </w:t>
      </w:r>
      <w:r w:rsidRPr="00545799">
        <w:rPr>
          <w:rFonts w:ascii="Times New Roman" w:eastAsia="Times New Roman" w:hAnsi="Times New Roman" w:cs="Times New Roman"/>
          <w:lang w:eastAsia="pl-PL"/>
        </w:rPr>
        <w:t xml:space="preserve"> z dnia 30.11.2016 r.</w:t>
      </w:r>
    </w:p>
    <w:p w:rsidR="00DE5424" w:rsidRPr="006C62F5" w:rsidRDefault="00DE5424" w:rsidP="00DE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DE5424" w:rsidRDefault="00DE5424" w:rsidP="00DE54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6C62F5">
        <w:rPr>
          <w:rFonts w:ascii="Times New Roman" w:eastAsia="Times New Roman" w:hAnsi="Times New Roman" w:cs="Times New Roman"/>
          <w:b/>
          <w:i/>
          <w:lang w:eastAsia="ar-SA"/>
        </w:rPr>
        <w:t xml:space="preserve">jako Udzielający Zamówienia ogłasza konkurs ofert na </w:t>
      </w:r>
      <w:r w:rsidR="00D82109">
        <w:rPr>
          <w:rFonts w:ascii="Times New Roman" w:eastAsia="Times New Roman" w:hAnsi="Times New Roman" w:cs="Times New Roman"/>
          <w:b/>
          <w:i/>
          <w:lang w:eastAsia="ar-SA"/>
        </w:rPr>
        <w:t>wykonywanie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badań cytologicznych</w:t>
      </w:r>
      <w:r w:rsidR="00D82109">
        <w:rPr>
          <w:rFonts w:ascii="Times New Roman" w:eastAsia="Times New Roman" w:hAnsi="Times New Roman" w:cs="Times New Roman"/>
          <w:b/>
          <w:i/>
          <w:lang w:eastAsia="ar-SA"/>
        </w:rPr>
        <w:t xml:space="preserve"> dla WSPL SP ZOZ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DE5424" w:rsidRPr="006C62F5" w:rsidRDefault="00DE5424" w:rsidP="00DE54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oraz  przedstawia warunki udziału w postępowaniu.</w:t>
      </w: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E5424" w:rsidRPr="006C62F5" w:rsidRDefault="00DE5424" w:rsidP="00DE5424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C62F5">
        <w:rPr>
          <w:rFonts w:ascii="Times New Roman" w:eastAsia="Times New Roman" w:hAnsi="Times New Roman" w:cs="Times New Roman"/>
          <w:b/>
          <w:lang w:eastAsia="ar-SA"/>
        </w:rPr>
        <w:t>I. Udzielający Zamówienia:</w:t>
      </w:r>
      <w:r w:rsidRPr="006C62F5">
        <w:rPr>
          <w:rFonts w:ascii="Times New Roman" w:eastAsia="Times New Roman" w:hAnsi="Times New Roman" w:cs="Times New Roman"/>
          <w:b/>
          <w:lang w:eastAsia="ar-SA"/>
        </w:rPr>
        <w:tab/>
        <w:t>Wojskowa Specjalistyczna Przychodnia Lekarska SP ZOZ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62F5">
        <w:rPr>
          <w:rFonts w:ascii="Times New Roman" w:eastAsia="Times New Roman" w:hAnsi="Times New Roman" w:cs="Times New Roman"/>
          <w:b/>
          <w:lang w:eastAsia="ar-SA"/>
        </w:rPr>
        <w:t>w Rzeszowie</w:t>
      </w:r>
    </w:p>
    <w:p w:rsidR="00DE5424" w:rsidRPr="006C62F5" w:rsidRDefault="00DE5424" w:rsidP="00DE5424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 xml:space="preserve">ul. Langiewicza 4,35-922 Rzeszów, </w:t>
      </w:r>
    </w:p>
    <w:p w:rsidR="00DE5424" w:rsidRPr="006C62F5" w:rsidRDefault="00DE5424" w:rsidP="00DE5424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tel. 17 852 87 57 fax 17 715 50 08</w:t>
      </w:r>
    </w:p>
    <w:p w:rsidR="00DE5424" w:rsidRPr="006C62F5" w:rsidRDefault="00DE5424" w:rsidP="00DE5424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 xml:space="preserve"> mail:</w:t>
      </w:r>
      <w:r w:rsidRPr="006C62F5">
        <w:rPr>
          <w:rFonts w:ascii="Times New Roman" w:eastAsia="Times New Roman" w:hAnsi="Times New Roman" w:cs="Times New Roman"/>
          <w:color w:val="0000FF"/>
          <w:u w:val="single"/>
          <w:lang w:eastAsia="ar-SA"/>
        </w:rPr>
        <w:t>wsplspzozrze@poczta.onet.pl</w:t>
      </w:r>
    </w:p>
    <w:p w:rsidR="00DE5424" w:rsidRPr="006C62F5" w:rsidRDefault="00DE5424" w:rsidP="00DE5424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C62F5">
        <w:rPr>
          <w:rFonts w:ascii="Times New Roman" w:eastAsia="Times New Roman" w:hAnsi="Times New Roman" w:cs="Times New Roman"/>
          <w:b/>
          <w:lang w:eastAsia="ar-SA"/>
        </w:rPr>
        <w:t>II. Przedmiot zamówienia:</w:t>
      </w:r>
    </w:p>
    <w:p w:rsidR="00DE5424" w:rsidRPr="00D82109" w:rsidRDefault="00DE5424" w:rsidP="00DE5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Przedmiotem zamówienia niniejszego konkursu ofert jest udzielanie świa</w:t>
      </w:r>
      <w:r>
        <w:rPr>
          <w:rFonts w:ascii="Times New Roman" w:eastAsia="Times New Roman" w:hAnsi="Times New Roman" w:cs="Times New Roman"/>
          <w:lang w:eastAsia="ar-SA"/>
        </w:rPr>
        <w:t>dczeń medycznych w w/w zakresie</w:t>
      </w:r>
      <w:r w:rsidRPr="006C62F5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DE5424" w:rsidRPr="00DE5424" w:rsidRDefault="00DE5424" w:rsidP="00DE5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E542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Czas trwania umowy: od 01.01.2017 r.  </w:t>
      </w:r>
      <w:r w:rsidR="00D8210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do 31.12.20</w:t>
      </w:r>
      <w:r w:rsidRPr="00DE542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19 r.</w:t>
      </w:r>
    </w:p>
    <w:p w:rsidR="00DE5424" w:rsidRPr="006C62F5" w:rsidRDefault="00DE5424" w:rsidP="00DE5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424" w:rsidRPr="006C62F5" w:rsidRDefault="00DE5424" w:rsidP="00DE542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ar-SA"/>
        </w:rPr>
      </w:pPr>
      <w:r w:rsidRPr="006C62F5">
        <w:rPr>
          <w:rFonts w:ascii="Times New Roman" w:eastAsia="Times New Roman" w:hAnsi="Times New Roman" w:cs="Times New Roman"/>
          <w:b/>
          <w:lang w:eastAsia="ar-SA"/>
        </w:rPr>
        <w:t xml:space="preserve">III. Miejsce i czas ukazania się ogłoszenia: </w:t>
      </w:r>
    </w:p>
    <w:p w:rsidR="00DE5424" w:rsidRPr="006C62F5" w:rsidRDefault="00DE5424" w:rsidP="00DE5424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Ogłoszenie zostało</w:t>
      </w:r>
      <w:r w:rsidRPr="006C62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62F5">
        <w:rPr>
          <w:rFonts w:ascii="Times New Roman" w:eastAsia="Times New Roman" w:hAnsi="Times New Roman" w:cs="Times New Roman"/>
          <w:lang w:eastAsia="ar-SA"/>
        </w:rPr>
        <w:t xml:space="preserve">zamieszczone w dniu </w:t>
      </w:r>
      <w:r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12.12.2016</w:t>
      </w:r>
      <w:r w:rsidRPr="006C62F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6C62F5">
        <w:rPr>
          <w:rFonts w:ascii="Times New Roman" w:eastAsia="Times New Roman" w:hAnsi="Times New Roman" w:cs="Times New Roman"/>
          <w:lang w:eastAsia="ar-SA"/>
        </w:rPr>
        <w:t>r. na stronie internetowej (</w:t>
      </w:r>
      <w:r w:rsidRPr="006C62F5">
        <w:rPr>
          <w:rFonts w:ascii="Times New Roman" w:eastAsia="Times New Roman" w:hAnsi="Times New Roman" w:cs="Times New Roman"/>
          <w:b/>
          <w:bCs/>
          <w:lang w:eastAsia="ar-SA"/>
        </w:rPr>
        <w:t>www.wspl.rzeszow.pl)</w:t>
      </w:r>
      <w:r w:rsidRPr="006C62F5">
        <w:rPr>
          <w:rFonts w:ascii="Times New Roman" w:eastAsia="Times New Roman" w:hAnsi="Times New Roman" w:cs="Times New Roman"/>
          <w:lang w:eastAsia="ar-SA"/>
        </w:rPr>
        <w:t xml:space="preserve"> oraz tablicy informa</w:t>
      </w:r>
      <w:r>
        <w:rPr>
          <w:rFonts w:ascii="Times New Roman" w:eastAsia="Times New Roman" w:hAnsi="Times New Roman" w:cs="Times New Roman"/>
          <w:lang w:eastAsia="ar-SA"/>
        </w:rPr>
        <w:t xml:space="preserve">cyjnej WSPL SP ZOZ w Rzeszowie </w:t>
      </w:r>
      <w:r w:rsidRPr="006C62F5">
        <w:rPr>
          <w:rFonts w:ascii="Times New Roman" w:eastAsia="Times New Roman" w:hAnsi="Times New Roman" w:cs="Times New Roman"/>
          <w:lang w:eastAsia="ar-SA"/>
        </w:rPr>
        <w:t>ul. Langiewicza 4.- Siedzibie Udzielającego Zamówienia.</w:t>
      </w:r>
    </w:p>
    <w:p w:rsidR="00DE5424" w:rsidRPr="006C62F5" w:rsidRDefault="00DE5424" w:rsidP="00DE542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C62F5">
        <w:rPr>
          <w:rFonts w:ascii="Times New Roman" w:eastAsia="Times New Roman" w:hAnsi="Times New Roman" w:cs="Times New Roman"/>
          <w:b/>
          <w:lang w:eastAsia="ar-SA"/>
        </w:rPr>
        <w:t>IV. Oferenci i oferta:</w:t>
      </w:r>
    </w:p>
    <w:p w:rsidR="00DE5424" w:rsidRPr="00D82109" w:rsidRDefault="00DE5424" w:rsidP="00D8210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C62F5">
        <w:rPr>
          <w:rFonts w:ascii="Times New Roman" w:eastAsia="Times New Roman" w:hAnsi="Times New Roman" w:cs="Times New Roman"/>
          <w:color w:val="000000"/>
          <w:lang w:eastAsia="ar-SA"/>
        </w:rPr>
        <w:t>Do konkursu mogą przystąpić podmioty wykonujące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działalność leczniczą zgodnie </w:t>
      </w:r>
      <w:r w:rsidRPr="006C62F5">
        <w:rPr>
          <w:rFonts w:ascii="Times New Roman" w:eastAsia="Times New Roman" w:hAnsi="Times New Roman" w:cs="Times New Roman"/>
          <w:color w:val="000000"/>
          <w:lang w:eastAsia="ar-SA"/>
        </w:rPr>
        <w:t xml:space="preserve">z ustawą z dnia 15.04.2011 r. </w:t>
      </w:r>
      <w:r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6C62F5">
        <w:rPr>
          <w:rFonts w:ascii="Times New Roman" w:eastAsia="Times New Roman" w:hAnsi="Times New Roman" w:cs="Times New Roman"/>
          <w:color w:val="000000"/>
          <w:lang w:eastAsia="ar-SA"/>
        </w:rPr>
        <w:t>o działalności leczniczej (Dz. U.  Nr 112 poz. 654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>. zm.</w:t>
      </w:r>
      <w:r w:rsidR="00D82109">
        <w:rPr>
          <w:rFonts w:ascii="Times New Roman" w:eastAsia="Times New Roman" w:hAnsi="Times New Roman" w:cs="Times New Roman"/>
          <w:color w:val="000000"/>
          <w:lang w:eastAsia="ar-SA"/>
        </w:rPr>
        <w:t xml:space="preserve">). </w:t>
      </w:r>
      <w:r w:rsidRPr="00D8210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Oferent składa ofertę </w:t>
      </w:r>
      <w:r w:rsidRPr="00D82109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ar-SA"/>
        </w:rPr>
        <w:t>tylko</w:t>
      </w:r>
      <w:r w:rsidRPr="00D8210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jeśli posiada:</w:t>
      </w:r>
      <w:r w:rsidR="00D82109" w:rsidRPr="00D8210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D8210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personel z odpo</w:t>
      </w:r>
      <w:r w:rsidR="00D82109" w:rsidRPr="00D8210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wiednimi kwalifikacjami, </w:t>
      </w:r>
      <w:r w:rsidRPr="00D8210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potrzebny do przeprowadzenia wskazanych badań</w:t>
      </w:r>
      <w:r w:rsidR="00D82109" w:rsidRPr="00D8210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sprzęt, </w:t>
      </w:r>
      <w:r w:rsidRPr="00D8210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pomieszczenia do udzielania świadczeń będących przedmiotem konkursu. </w:t>
      </w:r>
    </w:p>
    <w:p w:rsidR="00DE5424" w:rsidRPr="00984A1C" w:rsidRDefault="00DE5424" w:rsidP="00DE54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84A1C">
        <w:rPr>
          <w:rFonts w:ascii="Times New Roman" w:eastAsia="Times New Roman" w:hAnsi="Times New Roman" w:cs="Times New Roman"/>
          <w:lang w:eastAsia="ar-SA"/>
        </w:rPr>
        <w:t>Koszty przygotowania i złożenia oferty ponosi Oferent.</w:t>
      </w:r>
    </w:p>
    <w:p w:rsidR="00DE5424" w:rsidRPr="00B85B93" w:rsidRDefault="00DE5424" w:rsidP="00DE54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Oferta winna być złożona w formie pisemnej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 w języku polskim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B85B9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na F</w:t>
      </w:r>
      <w:r w:rsidRPr="00B85B93">
        <w:rPr>
          <w:rFonts w:ascii="Times New Roman" w:eastAsia="Times New Roman" w:hAnsi="Times New Roman" w:cs="Times New Roman"/>
          <w:lang w:eastAsia="ar-SA"/>
        </w:rPr>
        <w:t>o</w:t>
      </w:r>
      <w:r>
        <w:rPr>
          <w:rFonts w:ascii="Times New Roman" w:eastAsia="Times New Roman" w:hAnsi="Times New Roman" w:cs="Times New Roman"/>
          <w:lang w:eastAsia="ar-SA"/>
        </w:rPr>
        <w:t>rmularzu ofertowym stanowiącym Z</w:t>
      </w:r>
      <w:r w:rsidRPr="00B85B93">
        <w:rPr>
          <w:rFonts w:ascii="Times New Roman" w:eastAsia="Times New Roman" w:hAnsi="Times New Roman" w:cs="Times New Roman"/>
          <w:lang w:eastAsia="ar-SA"/>
        </w:rPr>
        <w:t>ałącznik nr 1 wraz z wymaganymi  załącznikami  i dokumentami.</w:t>
      </w:r>
    </w:p>
    <w:p w:rsidR="00DE5424" w:rsidRPr="00B85B93" w:rsidRDefault="00DE5424" w:rsidP="00DE54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Wszystkie dokumenty oferty muszą być podpisane, a kopie potwierdzone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„za zgodność </w:t>
      </w:r>
      <w:r w:rsidRPr="00B85B93">
        <w:rPr>
          <w:rFonts w:ascii="Times New Roman" w:eastAsia="Times New Roman" w:hAnsi="Times New Roman" w:cs="Times New Roman"/>
          <w:b/>
          <w:lang w:eastAsia="ar-SA"/>
        </w:rPr>
        <w:t>z oryginałem”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 przez Oferenta lub osoby uprawnione do działania w jego imieniu.</w:t>
      </w:r>
    </w:p>
    <w:p w:rsidR="00DE5424" w:rsidRDefault="00DE5424" w:rsidP="00DE54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Wszelkie zmiany lub poprawki w tekście oferty muszą być parafowane własnoręcznie przez Oferenta lub osoby uprawnione do działania w jego imieniu.</w:t>
      </w:r>
    </w:p>
    <w:p w:rsidR="00DE5424" w:rsidRPr="00DE5424" w:rsidRDefault="00DE5424" w:rsidP="00DE54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Osoby uprawnione do działania w imieniu Oferenta powinny załączyć pisemne upoważnienie. </w:t>
      </w:r>
    </w:p>
    <w:p w:rsidR="00DE5424" w:rsidRPr="00B85B93" w:rsidRDefault="00DE5424" w:rsidP="00DE54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hAnsi="Times New Roman" w:cs="Times New Roman"/>
        </w:rPr>
        <w:t>Ofertę wraz z załącznikami należy umieścić w zaklejonej kopercie</w:t>
      </w:r>
      <w:r w:rsidRPr="00B85B9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I</w:t>
      </w:r>
      <w:r w:rsidRPr="00B85B93">
        <w:rPr>
          <w:rFonts w:ascii="Times New Roman" w:hAnsi="Times New Roman" w:cs="Times New Roman"/>
        </w:rPr>
        <w:t>nformacje, które powinny znaleźć się</w:t>
      </w:r>
      <w:r>
        <w:rPr>
          <w:rFonts w:ascii="Times New Roman" w:hAnsi="Times New Roman" w:cs="Times New Roman"/>
        </w:rPr>
        <w:br/>
      </w:r>
      <w:r w:rsidRPr="00B85B93">
        <w:rPr>
          <w:rFonts w:ascii="Times New Roman" w:hAnsi="Times New Roman" w:cs="Times New Roman"/>
        </w:rPr>
        <w:t xml:space="preserve">na w/w kopercie: dane Oferenta, zwrot </w:t>
      </w:r>
      <w:r>
        <w:rPr>
          <w:rFonts w:ascii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świadczenia w zakresie wykonywania badań cytologicznych”, </w:t>
      </w:r>
      <w:r w:rsidRPr="00B85B93">
        <w:rPr>
          <w:rFonts w:ascii="Times New Roman" w:eastAsia="Times New Roman" w:hAnsi="Times New Roman" w:cs="Times New Roman"/>
          <w:lang w:eastAsia="ar-SA"/>
        </w:rPr>
        <w:t>znak postępowania: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KO/9</w:t>
      </w:r>
      <w:r w:rsidRPr="00B85B93">
        <w:rPr>
          <w:rFonts w:ascii="Times New Roman" w:eastAsia="Times New Roman" w:hAnsi="Times New Roman" w:cs="Times New Roman"/>
          <w:b/>
          <w:lang w:eastAsia="ar-SA"/>
        </w:rPr>
        <w:t>/2016/UM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CYT.</w:t>
      </w:r>
    </w:p>
    <w:p w:rsidR="00DE5424" w:rsidRPr="00B85B93" w:rsidRDefault="00DE5424" w:rsidP="00DE54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W celu prawidłowego przygotowania oferty, Oferent powinien zadać wszelkie niezbędne, w tym  zakresie pytania. Pytania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 jak i odpowiedzi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 będą umieszczane na stronie internetowej WSPL SP ZOZ w Rzeszowie oraz na tablicy informacyjnej Udzielającego Zamówienia bez podawania źródła. Pytania należy składać od momentu ogłoszenia konkursu do dwóch dni przed zakończeniem</w:t>
      </w:r>
      <w:r>
        <w:rPr>
          <w:rFonts w:ascii="Times New Roman" w:eastAsia="Times New Roman" w:hAnsi="Times New Roman" w:cs="Times New Roman"/>
          <w:lang w:eastAsia="ar-SA"/>
        </w:rPr>
        <w:t xml:space="preserve"> terminu składania ofert</w:t>
      </w:r>
      <w:r w:rsidRPr="00B85B93">
        <w:rPr>
          <w:rFonts w:ascii="Times New Roman" w:eastAsia="Times New Roman" w:hAnsi="Times New Roman" w:cs="Times New Roman"/>
          <w:lang w:eastAsia="ar-SA"/>
        </w:rPr>
        <w:t>.</w:t>
      </w:r>
    </w:p>
    <w:p w:rsidR="00DE5424" w:rsidRPr="00B85B93" w:rsidRDefault="00DE5424" w:rsidP="00DE54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Oferent </w:t>
      </w:r>
      <w:r>
        <w:rPr>
          <w:rFonts w:ascii="Times New Roman" w:eastAsia="Times New Roman" w:hAnsi="Times New Roman" w:cs="Times New Roman"/>
          <w:lang w:eastAsia="ar-SA"/>
        </w:rPr>
        <w:t>może złożyć tylko jedną ofertę.</w:t>
      </w:r>
    </w:p>
    <w:p w:rsidR="00DE5424" w:rsidRPr="00984A1C" w:rsidRDefault="00DE5424" w:rsidP="00DE54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Kryteria oceny ofert oraz warunki wymagane od Oferenta są jawne i nie podlegają zmianie w toku postępowania.</w:t>
      </w:r>
    </w:p>
    <w:p w:rsidR="00DE5424" w:rsidRPr="006C62F5" w:rsidRDefault="00DE5424" w:rsidP="00DE5424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E5424" w:rsidRPr="006C62F5" w:rsidRDefault="00DE5424" w:rsidP="00DE5424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C62F5">
        <w:rPr>
          <w:rFonts w:ascii="Times New Roman" w:eastAsia="Times New Roman" w:hAnsi="Times New Roman" w:cs="Times New Roman"/>
          <w:b/>
          <w:lang w:eastAsia="ar-SA"/>
        </w:rPr>
        <w:t xml:space="preserve">V. Wymagane dokumenty: </w:t>
      </w:r>
    </w:p>
    <w:p w:rsidR="00DE5424" w:rsidRPr="006C62F5" w:rsidRDefault="00DE5424" w:rsidP="00DE542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Aktualne zaświadczenie o wpisie do właściwego rejestru podmiotów wykon</w:t>
      </w:r>
      <w:r>
        <w:rPr>
          <w:rFonts w:ascii="Times New Roman" w:eastAsia="Times New Roman" w:hAnsi="Times New Roman" w:cs="Times New Roman"/>
          <w:lang w:eastAsia="ar-SA"/>
        </w:rPr>
        <w:t>ujących działalność leczniczą (</w:t>
      </w:r>
      <w:r w:rsidRPr="006C62F5">
        <w:rPr>
          <w:rFonts w:ascii="Times New Roman" w:eastAsia="Times New Roman" w:hAnsi="Times New Roman" w:cs="Times New Roman"/>
          <w:lang w:eastAsia="ar-SA"/>
        </w:rPr>
        <w:t>nie starsze niż 3 miesiące wstecz od daty ogłoszenia konkursu) lub aktualne zaświadczenie o wpisie do właściwego rejestru przedsiębiorców.</w:t>
      </w:r>
    </w:p>
    <w:p w:rsidR="00DE5424" w:rsidRPr="006C62F5" w:rsidRDefault="00DE5424" w:rsidP="00DE542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(Dz. U. z Nr 283, poz. 2825</w:t>
      </w:r>
      <w:r>
        <w:rPr>
          <w:rFonts w:ascii="Times New Roman" w:eastAsia="Times New Roman" w:hAnsi="Times New Roman" w:cs="Times New Roman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 zm.</w:t>
      </w:r>
      <w:r w:rsidRPr="006C62F5">
        <w:rPr>
          <w:rFonts w:ascii="Times New Roman" w:eastAsia="Times New Roman" w:hAnsi="Times New Roman" w:cs="Times New Roman"/>
          <w:lang w:eastAsia="ar-SA"/>
        </w:rPr>
        <w:t>).</w:t>
      </w:r>
    </w:p>
    <w:p w:rsidR="00DE5424" w:rsidRPr="006C62F5" w:rsidRDefault="00DE5424" w:rsidP="00DE542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Załącznik nr 1. – Formularz Ofertowy.</w:t>
      </w:r>
    </w:p>
    <w:p w:rsidR="00DE5424" w:rsidRDefault="00DE5424" w:rsidP="00DE542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E5424">
        <w:rPr>
          <w:rFonts w:ascii="Times New Roman" w:eastAsia="Times New Roman" w:hAnsi="Times New Roman" w:cs="Times New Roman"/>
          <w:lang w:eastAsia="ar-SA"/>
        </w:rPr>
        <w:t xml:space="preserve">Oświadczenie Oferenta dotyczące posiadanego sprzętu i wykwalifikowanego personelu – Załącznik nr 2 </w:t>
      </w:r>
    </w:p>
    <w:p w:rsidR="00DE5424" w:rsidRPr="00DE5424" w:rsidRDefault="00DE5424" w:rsidP="00DE542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E5424">
        <w:rPr>
          <w:rFonts w:ascii="Times New Roman" w:eastAsia="Times New Roman" w:hAnsi="Times New Roman" w:cs="Times New Roman"/>
          <w:lang w:eastAsia="ar-SA"/>
        </w:rPr>
        <w:t>Oświadczenie Oferenta, stanowiące Załącznik nr 3 do niniejszych warunków.</w:t>
      </w:r>
    </w:p>
    <w:p w:rsidR="00DE5424" w:rsidRPr="006C62F5" w:rsidRDefault="00DE5424" w:rsidP="00DE542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Pisemne upoważnienie dla osób działających w imieniu Oferenta.</w:t>
      </w: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10B48" w:rsidRDefault="00210B48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C62F5">
        <w:rPr>
          <w:rFonts w:ascii="Times New Roman" w:eastAsia="Times New Roman" w:hAnsi="Times New Roman" w:cs="Times New Roman"/>
          <w:b/>
          <w:lang w:eastAsia="ar-SA"/>
        </w:rPr>
        <w:lastRenderedPageBreak/>
        <w:t>VI. Opis kryteriów oceny ofert, ich znaczenie oraz sposób oceny ofert:</w:t>
      </w:r>
    </w:p>
    <w:p w:rsidR="00DE5424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Pr="006C62F5">
        <w:rPr>
          <w:rFonts w:ascii="Times New Roman" w:eastAsia="Times New Roman" w:hAnsi="Times New Roman" w:cs="Times New Roman"/>
          <w:lang w:eastAsia="ar-SA"/>
        </w:rPr>
        <w:t xml:space="preserve">Przy wyborze oferty Udzielający Zamówienia będzie się kierował 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:rsidR="00DE5424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a) ceny -</w:t>
      </w:r>
      <w:r w:rsidRPr="006C62F5">
        <w:rPr>
          <w:rFonts w:ascii="Times New Roman" w:eastAsia="Times New Roman" w:hAnsi="Times New Roman" w:cs="Times New Roman"/>
          <w:lang w:eastAsia="ar-SA"/>
        </w:rPr>
        <w:t xml:space="preserve"> za najkorzystniejszą zostanie uznana oferta, która</w:t>
      </w:r>
      <w:r>
        <w:rPr>
          <w:rFonts w:ascii="Times New Roman" w:eastAsia="Times New Roman" w:hAnsi="Times New Roman" w:cs="Times New Roman"/>
          <w:lang w:eastAsia="ar-SA"/>
        </w:rPr>
        <w:t xml:space="preserve"> będzie zawierać najniższą cenę (max. 5 pkt)</w:t>
      </w:r>
    </w:p>
    <w:p w:rsidR="00210B48" w:rsidRDefault="00210B48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b) odbierania materiału do badań/dostarczanie wyników do siedziby Udzielającego Zamówienia ( max. 4 pkt.)</w:t>
      </w:r>
    </w:p>
    <w:p w:rsidR="00210B48" w:rsidRDefault="00210B48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c) dostarczanie materiałów do pobrania materiału do badania, tj. szkiełek </w:t>
      </w:r>
      <w:r w:rsidR="00D1323E">
        <w:rPr>
          <w:rFonts w:ascii="Times New Roman" w:eastAsia="Times New Roman" w:hAnsi="Times New Roman" w:cs="Times New Roman"/>
          <w:lang w:eastAsia="ar-SA"/>
        </w:rPr>
        <w:t xml:space="preserve">do pobierania cytologii </w:t>
      </w:r>
      <w:r>
        <w:rPr>
          <w:rFonts w:ascii="Times New Roman" w:eastAsia="Times New Roman" w:hAnsi="Times New Roman" w:cs="Times New Roman"/>
          <w:lang w:eastAsia="ar-SA"/>
        </w:rPr>
        <w:t>(max. 1 pkt)</w:t>
      </w: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2.  W toku badania i oceny ofert Udzielający Zamówienia mo</w:t>
      </w:r>
      <w:r>
        <w:rPr>
          <w:rFonts w:ascii="Times New Roman" w:eastAsia="Times New Roman" w:hAnsi="Times New Roman" w:cs="Times New Roman"/>
          <w:lang w:eastAsia="ar-SA"/>
        </w:rPr>
        <w:t xml:space="preserve">że żądać od Oferenta wyjaśnień </w:t>
      </w:r>
      <w:r w:rsidRPr="006C62F5">
        <w:rPr>
          <w:rFonts w:ascii="Times New Roman" w:eastAsia="Times New Roman" w:hAnsi="Times New Roman" w:cs="Times New Roman"/>
          <w:lang w:eastAsia="ar-SA"/>
        </w:rPr>
        <w:t>i prowadzić negocjacje dotyczące treści złożonej oferty.</w:t>
      </w:r>
      <w:bookmarkStart w:id="0" w:name="_GoBack"/>
      <w:bookmarkEnd w:id="0"/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C62F5">
        <w:rPr>
          <w:rFonts w:ascii="Times New Roman" w:eastAsia="Times New Roman" w:hAnsi="Times New Roman" w:cs="Times New Roman"/>
          <w:b/>
          <w:lang w:eastAsia="ar-SA"/>
        </w:rPr>
        <w:t>VII. Miejsce i termin składania ofert.</w:t>
      </w:r>
    </w:p>
    <w:p w:rsidR="00DE5424" w:rsidRPr="006C62F5" w:rsidRDefault="00DE5424" w:rsidP="00DE542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 xml:space="preserve">Ofertę w zaklejonej kopercie należy złożyć w pok. nr 102, I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piętro WSPL SP ZOZ </w:t>
      </w:r>
      <w:r w:rsidRPr="006C62F5">
        <w:rPr>
          <w:rFonts w:ascii="Times New Roman" w:eastAsia="Times New Roman" w:hAnsi="Times New Roman" w:cs="Times New Roman"/>
          <w:color w:val="000000" w:themeColor="text1"/>
          <w:lang w:eastAsia="ar-SA"/>
        </w:rPr>
        <w:t>w Rzeszowie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  <w:r w:rsidRPr="006C62F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ul. Langiewicza 4 do dnia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D82109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16</w:t>
      </w:r>
      <w:r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.12.2016, do godz. 13</w:t>
      </w:r>
      <w:r w:rsidRPr="006C62F5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.00.</w:t>
      </w:r>
    </w:p>
    <w:p w:rsidR="00DE5424" w:rsidRPr="006C62F5" w:rsidRDefault="00DE5424" w:rsidP="00DE542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Składający ofertę osobiście otrzymuje potwierdzenie</w:t>
      </w:r>
      <w:r>
        <w:rPr>
          <w:rFonts w:ascii="Times New Roman" w:eastAsia="Times New Roman" w:hAnsi="Times New Roman" w:cs="Times New Roman"/>
          <w:lang w:eastAsia="ar-SA"/>
        </w:rPr>
        <w:t xml:space="preserve"> jej złożenia zawierające datę </w:t>
      </w:r>
      <w:r w:rsidRPr="006C62F5">
        <w:rPr>
          <w:rFonts w:ascii="Times New Roman" w:eastAsia="Times New Roman" w:hAnsi="Times New Roman" w:cs="Times New Roman"/>
          <w:lang w:eastAsia="ar-SA"/>
        </w:rPr>
        <w:t>i godzinę  złożenia oferty.</w:t>
      </w:r>
    </w:p>
    <w:p w:rsidR="00DE5424" w:rsidRPr="006C62F5" w:rsidRDefault="00DE5424" w:rsidP="00DE542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DE5424" w:rsidRPr="006C62F5" w:rsidRDefault="00DE5424" w:rsidP="00DE542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Oferta złożona po terminie zostanie zwrócona bez otwierania.</w:t>
      </w:r>
    </w:p>
    <w:p w:rsidR="00DE5424" w:rsidRPr="006C62F5" w:rsidRDefault="00DE5424" w:rsidP="00DE542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6C62F5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VIII. Miejsce, termin, tryb otwarcia ofert oraz ogłoszenia o rozstrzygnięciu konkursu ofert.</w:t>
      </w:r>
    </w:p>
    <w:p w:rsidR="00DE5424" w:rsidRPr="006C62F5" w:rsidRDefault="00DE5424" w:rsidP="00DE542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6C62F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Komisyjne otwarcie ofert nastąpi na posiedzeniu komisji konkursowej, które odbędzie się w siedzibie Zamawiającego, w Rzeszowie przy ul. Langiewicza 4, w pok. 102 w dniu </w:t>
      </w:r>
      <w:r w:rsidR="00D82109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16</w:t>
      </w:r>
      <w:r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.12.2016</w:t>
      </w:r>
      <w:r w:rsidRPr="006C62F5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</w:t>
      </w:r>
      <w:r w:rsidRPr="006C62F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r. o godz.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13.45.</w:t>
      </w:r>
    </w:p>
    <w:p w:rsidR="00DE5424" w:rsidRPr="006C62F5" w:rsidRDefault="00DE5424" w:rsidP="00DE542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Do chwili otwarcia ofert Udzielający Zamówienia przechowuje oferty w stanie nienaruszonym w swojej  siedzibie.</w:t>
      </w:r>
    </w:p>
    <w:p w:rsidR="00DE5424" w:rsidRDefault="00DE5424" w:rsidP="00DE542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 xml:space="preserve">Wyniki konkursu obowiązują po ich zatwierdzeniu przez Dyrektora WSPL SP ZOZ </w:t>
      </w:r>
      <w:r>
        <w:rPr>
          <w:rFonts w:ascii="Times New Roman" w:eastAsia="Times New Roman" w:hAnsi="Times New Roman" w:cs="Times New Roman"/>
          <w:lang w:eastAsia="ar-SA"/>
        </w:rPr>
        <w:t>w Rzeszowie.</w:t>
      </w:r>
    </w:p>
    <w:p w:rsidR="00DE5424" w:rsidRPr="006C62F5" w:rsidRDefault="00DE5424" w:rsidP="00DE542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Komisja konkursowa informuje Oferenta na piśmie o odrzuceniu jego oferty jeżeli zaistnieją przesłanki, o których mowa w art. 149 ust. 1 ustawy o świadczeniach zdrowotnych finansowanych ze środków publicznych.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6C62F5">
        <w:rPr>
          <w:rFonts w:ascii="Times New Roman" w:eastAsia="Times New Roman" w:hAnsi="Times New Roman" w:cs="Times New Roman"/>
          <w:lang w:eastAsia="pl-PL"/>
        </w:rPr>
        <w:t xml:space="preserve"> (Dz. U. Nr 210 z 2004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62F5">
        <w:rPr>
          <w:rFonts w:ascii="Times New Roman" w:eastAsia="Times New Roman" w:hAnsi="Times New Roman" w:cs="Times New Roman"/>
          <w:lang w:eastAsia="pl-PL"/>
        </w:rPr>
        <w:t xml:space="preserve">r., poz. 2135 z </w:t>
      </w:r>
      <w:proofErr w:type="spellStart"/>
      <w:r w:rsidRPr="006C62F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C62F5">
        <w:rPr>
          <w:rFonts w:ascii="Times New Roman" w:eastAsia="Times New Roman" w:hAnsi="Times New Roman" w:cs="Times New Roman"/>
          <w:lang w:eastAsia="pl-PL"/>
        </w:rPr>
        <w:t>. zm.)</w:t>
      </w:r>
      <w:r w:rsidRPr="006C62F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E5424" w:rsidRDefault="00DE5424" w:rsidP="00DE542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Informacja o rozstrzygnięciu konkursu ofert zostanie zamieszczona na stronie internetowej oraz tablicy informacyjnej WSPL SP ZOZ</w:t>
      </w:r>
      <w:r>
        <w:rPr>
          <w:rFonts w:ascii="Times New Roman" w:eastAsia="Times New Roman" w:hAnsi="Times New Roman" w:cs="Times New Roman"/>
          <w:lang w:eastAsia="ar-SA"/>
        </w:rPr>
        <w:t xml:space="preserve"> w Rzeszowie ul. Langiewicza 4 </w:t>
      </w:r>
      <w:r w:rsidRPr="006C62F5">
        <w:rPr>
          <w:rFonts w:ascii="Times New Roman" w:eastAsia="Times New Roman" w:hAnsi="Times New Roman" w:cs="Times New Roman"/>
          <w:lang w:eastAsia="ar-SA"/>
        </w:rPr>
        <w:t>w terminie związania z ofertą.</w:t>
      </w:r>
    </w:p>
    <w:p w:rsidR="00DE5424" w:rsidRPr="006C62F5" w:rsidRDefault="00DE5424" w:rsidP="00D8210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C62F5">
        <w:rPr>
          <w:rFonts w:ascii="Times New Roman" w:eastAsia="Times New Roman" w:hAnsi="Times New Roman" w:cs="Times New Roman"/>
          <w:b/>
          <w:lang w:eastAsia="ar-SA"/>
        </w:rPr>
        <w:t>IX. Termin związania ofertą.</w:t>
      </w:r>
    </w:p>
    <w:p w:rsidR="00DE5424" w:rsidRPr="006C62F5" w:rsidRDefault="00DE5424" w:rsidP="00DE5424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Składający ofertę pozostaje nią związany przez okres 30 dni.</w:t>
      </w:r>
    </w:p>
    <w:p w:rsidR="00DE5424" w:rsidRPr="00D82109" w:rsidRDefault="00DE5424" w:rsidP="00DE5424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Bieg terminu rozpoczyna się wraz z upływem terminu składania ofert.</w:t>
      </w:r>
    </w:p>
    <w:p w:rsidR="00DE5424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E5424" w:rsidRPr="006375C3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375C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X. Oferta ulega odrzuceniu w przypadku:</w:t>
      </w:r>
    </w:p>
    <w:p w:rsidR="00DE5424" w:rsidRPr="006375C3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375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Złożenia oferty po wyznaczonym terminie do składania ofert (dotyczy to także ofert przesłanych pocztą). </w:t>
      </w:r>
    </w:p>
    <w:p w:rsidR="00DE5424" w:rsidRPr="006375C3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375C3">
        <w:rPr>
          <w:rFonts w:ascii="Times New Roman" w:eastAsia="Times New Roman" w:hAnsi="Times New Roman" w:cs="Calibri"/>
          <w:sz w:val="24"/>
          <w:szCs w:val="24"/>
          <w:lang w:eastAsia="ar-SA"/>
        </w:rPr>
        <w:t>2.</w:t>
      </w:r>
      <w:r w:rsidR="00210B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Brak odpowiednich kwalifikacji/sprzętu.</w:t>
      </w:r>
    </w:p>
    <w:p w:rsidR="00DE5424" w:rsidRPr="006375C3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375C3">
        <w:rPr>
          <w:rFonts w:ascii="Times New Roman" w:eastAsia="Times New Roman" w:hAnsi="Times New Roman" w:cs="Calibri"/>
          <w:sz w:val="24"/>
          <w:szCs w:val="24"/>
          <w:lang w:eastAsia="ar-SA"/>
        </w:rPr>
        <w:t>3. Nieprawidłowo wskazana część i/lub zakres oferty.</w:t>
      </w:r>
    </w:p>
    <w:p w:rsidR="00DE5424" w:rsidRPr="006375C3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375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Wycofanie oferty przez Oferenta. </w:t>
      </w:r>
    </w:p>
    <w:p w:rsidR="00DE5424" w:rsidRPr="006375C3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375C3">
        <w:rPr>
          <w:rFonts w:ascii="Times New Roman" w:eastAsia="Times New Roman" w:hAnsi="Times New Roman" w:cs="Calibri"/>
          <w:sz w:val="24"/>
          <w:szCs w:val="24"/>
          <w:lang w:eastAsia="ar-SA"/>
        </w:rPr>
        <w:t>5. Braki formalne w złożonej ofercie.</w:t>
      </w: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C62F5">
        <w:rPr>
          <w:rFonts w:ascii="Times New Roman" w:eastAsia="Times New Roman" w:hAnsi="Times New Roman" w:cs="Times New Roman"/>
          <w:b/>
          <w:lang w:eastAsia="ar-SA"/>
        </w:rPr>
        <w:t>X</w:t>
      </w:r>
      <w:r>
        <w:rPr>
          <w:rFonts w:ascii="Times New Roman" w:eastAsia="Times New Roman" w:hAnsi="Times New Roman" w:cs="Times New Roman"/>
          <w:b/>
          <w:lang w:eastAsia="ar-SA"/>
        </w:rPr>
        <w:t>I</w:t>
      </w:r>
      <w:r w:rsidRPr="006C62F5">
        <w:rPr>
          <w:rFonts w:ascii="Times New Roman" w:eastAsia="Times New Roman" w:hAnsi="Times New Roman" w:cs="Times New Roman"/>
          <w:b/>
          <w:lang w:eastAsia="ar-SA"/>
        </w:rPr>
        <w:t>. Środki odwoławcze przysługujące Oferentowi.</w:t>
      </w:r>
    </w:p>
    <w:p w:rsidR="00DE5424" w:rsidRPr="006C62F5" w:rsidRDefault="00DE5424" w:rsidP="00DE542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Na podstawie art. 26 ustawy z dnia 15.04.2011 r. o działalności leczniczej (Dz. U.  Nr 112 poz.  654</w:t>
      </w:r>
      <w:r>
        <w:rPr>
          <w:rFonts w:ascii="Times New Roman" w:eastAsia="Times New Roman" w:hAnsi="Times New Roman" w:cs="Times New Roman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 zm.</w:t>
      </w:r>
      <w:r w:rsidRPr="006C62F5">
        <w:rPr>
          <w:rFonts w:ascii="Times New Roman" w:eastAsia="Times New Roman" w:hAnsi="Times New Roman" w:cs="Times New Roman"/>
          <w:lang w:eastAsia="ar-SA"/>
        </w:rPr>
        <w:t>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DE5424" w:rsidRPr="006C62F5" w:rsidRDefault="00DE5424" w:rsidP="00DE542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C62F5">
        <w:rPr>
          <w:rFonts w:ascii="Times New Roman" w:eastAsia="Times New Roman" w:hAnsi="Times New Roman" w:cs="Times New Roman"/>
          <w:lang w:eastAsia="ar-SA"/>
        </w:rPr>
        <w:t>Na podstawie art. 26 ustawy z dnia 15.04.2011 r. o działalności lecz</w:t>
      </w:r>
      <w:r>
        <w:rPr>
          <w:rFonts w:ascii="Times New Roman" w:eastAsia="Times New Roman" w:hAnsi="Times New Roman" w:cs="Times New Roman"/>
          <w:lang w:eastAsia="ar-SA"/>
        </w:rPr>
        <w:t xml:space="preserve">niczej (Dz. U.  Nr 112 poz.  65z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 zm.</w:t>
      </w:r>
      <w:r w:rsidRPr="006C62F5">
        <w:rPr>
          <w:rFonts w:ascii="Times New Roman" w:eastAsia="Times New Roman" w:hAnsi="Times New Roman" w:cs="Times New Roman"/>
          <w:lang w:eastAsia="ar-SA"/>
        </w:rPr>
        <w:t xml:space="preserve">) oraz art. 152 i 154 ustawy z dnia 27.08.2004 o świadczeniach opieki zdrowotnej  finansowanych ze środków publicznych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6C62F5">
        <w:rPr>
          <w:rFonts w:ascii="Times New Roman" w:eastAsia="Times New Roman" w:hAnsi="Times New Roman" w:cs="Times New Roman"/>
          <w:lang w:eastAsia="ar-SA"/>
        </w:rPr>
        <w:t xml:space="preserve">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C62F5">
        <w:rPr>
          <w:rFonts w:ascii="Times New Roman" w:eastAsia="Times New Roman" w:hAnsi="Times New Roman" w:cs="Times New Roman"/>
          <w:b/>
          <w:color w:val="000000"/>
          <w:lang w:eastAsia="ar-SA"/>
        </w:rPr>
        <w:t>XI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I</w:t>
      </w:r>
      <w:r w:rsidRPr="006C62F5">
        <w:rPr>
          <w:rFonts w:ascii="Times New Roman" w:eastAsia="Times New Roman" w:hAnsi="Times New Roman" w:cs="Times New Roman"/>
          <w:b/>
          <w:color w:val="000000"/>
          <w:lang w:eastAsia="ar-SA"/>
        </w:rPr>
        <w:t>. WSPL SP ZOZ w Rzeszowie zastrzega sobie prawo do odwołania konkursu bez podania przyczyny oraz prawo do przesunięcia terminów składania, otwarcia, rozstrzygnięcia ofert.</w:t>
      </w:r>
    </w:p>
    <w:p w:rsidR="00DE5424" w:rsidRPr="006C62F5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5424" w:rsidRPr="00E9380D" w:rsidRDefault="00DE5424" w:rsidP="00DE5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9380D">
        <w:rPr>
          <w:rFonts w:ascii="Times New Roman" w:eastAsia="Times New Roman" w:hAnsi="Times New Roman" w:cs="Times New Roman"/>
          <w:i/>
          <w:lang w:eastAsia="ar-SA"/>
        </w:rPr>
        <w:t xml:space="preserve">Załączniki: </w:t>
      </w:r>
    </w:p>
    <w:p w:rsidR="00DE5424" w:rsidRPr="00E9380D" w:rsidRDefault="00DE5424" w:rsidP="00DE542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9380D">
        <w:rPr>
          <w:rFonts w:ascii="Times New Roman" w:eastAsia="Times New Roman" w:hAnsi="Times New Roman" w:cs="Times New Roman"/>
          <w:i/>
          <w:lang w:eastAsia="ar-SA"/>
        </w:rPr>
        <w:t>Formularz Ofertowy.</w:t>
      </w:r>
    </w:p>
    <w:p w:rsidR="00DE5424" w:rsidRPr="00E9380D" w:rsidRDefault="00DE5424" w:rsidP="00DE542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9380D">
        <w:rPr>
          <w:rFonts w:ascii="Times New Roman" w:eastAsia="Times New Roman" w:hAnsi="Times New Roman" w:cs="Times New Roman"/>
          <w:i/>
          <w:lang w:eastAsia="ar-SA"/>
        </w:rPr>
        <w:t>Oświadczenie Oferenta – personel i sprzęt.</w:t>
      </w:r>
    </w:p>
    <w:p w:rsidR="00DE5424" w:rsidRPr="00E9380D" w:rsidRDefault="00DE5424" w:rsidP="00DE542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9380D">
        <w:rPr>
          <w:rFonts w:ascii="Times New Roman" w:eastAsia="Times New Roman" w:hAnsi="Times New Roman" w:cs="Times New Roman"/>
          <w:i/>
          <w:lang w:eastAsia="ar-SA"/>
        </w:rPr>
        <w:t xml:space="preserve">3.   Oświadczenie Oferenta – zapoznanie się z ofertą. </w:t>
      </w:r>
    </w:p>
    <w:p w:rsidR="00850C4C" w:rsidRPr="00D82109" w:rsidRDefault="00DE5424" w:rsidP="00D8210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4.   Wzór umowy</w:t>
      </w:r>
    </w:p>
    <w:sectPr w:rsidR="00850C4C" w:rsidRPr="00D82109" w:rsidSect="006C6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D570A91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78"/>
    <w:rsid w:val="00210B48"/>
    <w:rsid w:val="00850C4C"/>
    <w:rsid w:val="00D1323E"/>
    <w:rsid w:val="00D82109"/>
    <w:rsid w:val="00DE5424"/>
    <w:rsid w:val="00E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9A7CA"/>
  <w15:chartTrackingRefBased/>
  <w15:docId w15:val="{72442056-6696-4B2A-88E1-75E89BF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5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dcterms:created xsi:type="dcterms:W3CDTF">2016-12-12T07:39:00Z</dcterms:created>
  <dcterms:modified xsi:type="dcterms:W3CDTF">2016-12-12T08:25:00Z</dcterms:modified>
</cp:coreProperties>
</file>